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50" w:rsidRDefault="00694750" w:rsidP="009F166F">
      <w:pPr>
        <w:pStyle w:val="Header"/>
      </w:pPr>
      <w:r w:rsidRPr="00694750">
        <w:t>Project</w:t>
      </w:r>
      <w:r>
        <w:t xml:space="preserve"> title:</w:t>
      </w:r>
    </w:p>
    <w:tbl>
      <w:tblPr>
        <w:tblStyle w:val="TableGrid"/>
        <w:tblpPr w:leftFromText="181" w:rightFromText="181" w:vertAnchor="page" w:horzAnchor="margin" w:tblpX="285" w:tblpY="313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FFFFF" w:themeColor="background1" w:fill="FFFFFF"/>
        <w:tblCellMar>
          <w:top w:w="142" w:type="dxa"/>
          <w:left w:w="142" w:type="dxa"/>
          <w:right w:w="142" w:type="dxa"/>
        </w:tblCellMar>
        <w:tblLook w:val="00BF"/>
      </w:tblPr>
      <w:tblGrid>
        <w:gridCol w:w="5353"/>
        <w:gridCol w:w="4853"/>
      </w:tblGrid>
      <w:tr w:rsidR="00055384">
        <w:trPr>
          <w:trHeight w:val="1706"/>
        </w:trPr>
        <w:tc>
          <w:tcPr>
            <w:tcW w:w="5353" w:type="dxa"/>
            <w:shd w:val="clear" w:color="FFFFFF" w:themeColor="background1" w:fill="FFFFFF"/>
            <w:tcMar>
              <w:top w:w="142" w:type="dxa"/>
            </w:tcMar>
          </w:tcPr>
          <w:p w:rsidR="00055384" w:rsidRDefault="00055384" w:rsidP="009F166F">
            <w:pPr>
              <w:pStyle w:val="Bodytext"/>
            </w:pPr>
            <w:r>
              <w:t xml:space="preserve">Point of contact: </w:t>
            </w:r>
          </w:p>
          <w:p w:rsidR="00055384" w:rsidRDefault="00055384" w:rsidP="00694750">
            <w:pPr>
              <w:pStyle w:val="Bodytext"/>
            </w:pPr>
            <w:r>
              <w:t>Telephone:</w:t>
            </w:r>
          </w:p>
          <w:p w:rsidR="00055384" w:rsidRDefault="00055384" w:rsidP="00694750">
            <w:pPr>
              <w:pStyle w:val="Bodytext"/>
            </w:pPr>
            <w:r>
              <w:t xml:space="preserve">Email: </w:t>
            </w:r>
          </w:p>
          <w:p w:rsidR="00055384" w:rsidRDefault="00055384" w:rsidP="00694750">
            <w:pPr>
              <w:pStyle w:val="Bodytext"/>
            </w:pPr>
            <w:r>
              <w:t>Project owner:</w:t>
            </w:r>
          </w:p>
          <w:p w:rsidR="00055384" w:rsidRDefault="00055384" w:rsidP="00694750">
            <w:pPr>
              <w:pStyle w:val="Bodytext"/>
            </w:pPr>
            <w:r>
              <w:t>Department:</w:t>
            </w:r>
          </w:p>
        </w:tc>
        <w:tc>
          <w:tcPr>
            <w:tcW w:w="4853" w:type="dxa"/>
            <w:shd w:val="clear" w:color="FFFFFF" w:themeColor="background1" w:fill="FFFFFF"/>
            <w:tcMar>
              <w:top w:w="142" w:type="dxa"/>
            </w:tcMar>
          </w:tcPr>
          <w:p w:rsidR="00055384" w:rsidRDefault="00055384" w:rsidP="00694750">
            <w:pPr>
              <w:pStyle w:val="Bodytext"/>
            </w:pPr>
            <w:r>
              <w:t>Project type:</w:t>
            </w:r>
          </w:p>
          <w:p w:rsidR="00055384" w:rsidRDefault="00C0665D" w:rsidP="0069475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B33">
              <w:instrText xml:space="preserve"> FORMCHECKBOX </w:instrText>
            </w:r>
            <w:r>
              <w:fldChar w:fldCharType="end"/>
            </w:r>
            <w:r w:rsidR="001E465E">
              <w:t xml:space="preserve"> </w:t>
            </w:r>
            <w:r w:rsidR="00055384">
              <w:t>Commission</w:t>
            </w:r>
            <w:r w:rsidR="000E2B95">
              <w:t>:</w:t>
            </w:r>
          </w:p>
          <w:p w:rsidR="00055384" w:rsidRDefault="00C0665D" w:rsidP="0069475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B33">
              <w:instrText xml:space="preserve"> FORMCHECKBOX </w:instrText>
            </w:r>
            <w:r>
              <w:fldChar w:fldCharType="end"/>
            </w:r>
            <w:r w:rsidR="001E465E">
              <w:t xml:space="preserve"> </w:t>
            </w:r>
            <w:r w:rsidR="00055384">
              <w:t>Proposal/Pitch</w:t>
            </w:r>
            <w:r w:rsidR="000E2B95">
              <w:t>:</w:t>
            </w:r>
          </w:p>
          <w:p w:rsidR="00055384" w:rsidRDefault="00055384" w:rsidP="00694750">
            <w:pPr>
              <w:pStyle w:val="Bodytext"/>
            </w:pPr>
          </w:p>
        </w:tc>
      </w:tr>
    </w:tbl>
    <w:p w:rsidR="00DC0696" w:rsidRDefault="00DC0696" w:rsidP="00DC0696">
      <w:pPr>
        <w:pStyle w:val="Bodytext"/>
      </w:pPr>
    </w:p>
    <w:p w:rsidR="00F62BB4" w:rsidRDefault="00DC0696" w:rsidP="00DC0696">
      <w:pPr>
        <w:pStyle w:val="Header"/>
      </w:pPr>
      <w:r w:rsidRPr="000D361A">
        <w:t>Who</w:t>
      </w:r>
      <w:r>
        <w:t>?</w:t>
      </w:r>
    </w:p>
    <w:p w:rsidR="00F62BB4" w:rsidRDefault="00F62BB4" w:rsidP="009F166F">
      <w:pPr>
        <w:pStyle w:val="Heading1"/>
      </w:pPr>
      <w:r>
        <w:t>Project/Program bac</w:t>
      </w:r>
      <w:r w:rsidRPr="00F62BB4">
        <w:t>k</w:t>
      </w:r>
      <w:r>
        <w:t>ground: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F62BB4">
        <w:trPr>
          <w:trHeight w:val="661"/>
        </w:trPr>
        <w:tc>
          <w:tcPr>
            <w:tcW w:w="10206" w:type="dxa"/>
            <w:shd w:val="clear" w:color="auto" w:fill="FFFFFF"/>
          </w:tcPr>
          <w:p w:rsidR="00F62BB4" w:rsidRDefault="00F62BB4" w:rsidP="00527C92">
            <w:pPr>
              <w:pStyle w:val="Bodytext"/>
            </w:pPr>
          </w:p>
        </w:tc>
      </w:tr>
    </w:tbl>
    <w:p w:rsidR="00810BCC" w:rsidRDefault="00810BCC" w:rsidP="00810BCC">
      <w:pPr>
        <w:pStyle w:val="Heading1"/>
      </w:pPr>
    </w:p>
    <w:p w:rsidR="00810BCC" w:rsidRDefault="00810BCC" w:rsidP="00810BCC">
      <w:pPr>
        <w:pStyle w:val="Heading1"/>
      </w:pPr>
      <w:r>
        <w:t>Partners and stakeholders: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810BCC">
        <w:trPr>
          <w:trHeight w:val="752"/>
        </w:trPr>
        <w:tc>
          <w:tcPr>
            <w:tcW w:w="10206" w:type="dxa"/>
            <w:shd w:val="clear" w:color="auto" w:fill="FFFFFF"/>
          </w:tcPr>
          <w:p w:rsidR="00810BCC" w:rsidRDefault="00810BCC" w:rsidP="00527C92">
            <w:pPr>
              <w:pStyle w:val="Bodytext"/>
            </w:pPr>
          </w:p>
        </w:tc>
      </w:tr>
    </w:tbl>
    <w:p w:rsidR="00055384" w:rsidRDefault="00055384" w:rsidP="00055384">
      <w:pPr>
        <w:pStyle w:val="Heading1"/>
      </w:pPr>
    </w:p>
    <w:p w:rsidR="00055384" w:rsidRPr="00055384" w:rsidRDefault="00055384" w:rsidP="00055384"/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055384">
        <w:trPr>
          <w:trHeight w:val="636"/>
        </w:trPr>
        <w:tc>
          <w:tcPr>
            <w:tcW w:w="10206" w:type="dxa"/>
            <w:shd w:val="clear" w:color="auto" w:fill="FFFFFF"/>
          </w:tcPr>
          <w:p w:rsidR="00055384" w:rsidRDefault="00055384" w:rsidP="00EE6B33">
            <w:pPr>
              <w:pStyle w:val="Bodytext"/>
            </w:pPr>
            <w:r>
              <w:t>Does this project need to reflect/compl</w:t>
            </w:r>
            <w:r w:rsidR="009F166F">
              <w:t xml:space="preserve">iment an existing output? </w:t>
            </w:r>
            <w:r w:rsidR="009F166F">
              <w:br/>
              <w:t xml:space="preserve">Yes </w:t>
            </w:r>
            <w:r w:rsidR="00C066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6B33">
              <w:instrText xml:space="preserve"> FORMCHECKBOX </w:instrText>
            </w:r>
            <w:r w:rsidR="00C0665D">
              <w:fldChar w:fldCharType="end"/>
            </w:r>
            <w:bookmarkEnd w:id="0"/>
            <w:r>
              <w:t xml:space="preserve"> / No </w:t>
            </w:r>
            <w:r w:rsidR="00C066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B95">
              <w:instrText xml:space="preserve"> FORMCHECKBOX </w:instrText>
            </w:r>
            <w:r w:rsidR="00C0665D">
              <w:fldChar w:fldCharType="end"/>
            </w:r>
          </w:p>
        </w:tc>
      </w:tr>
    </w:tbl>
    <w:p w:rsidR="00055384" w:rsidRDefault="00055384" w:rsidP="00055384">
      <w:pPr>
        <w:pStyle w:val="Heading1"/>
      </w:pPr>
    </w:p>
    <w:p w:rsidR="00810BCC" w:rsidRDefault="00810BCC" w:rsidP="00055384">
      <w:pPr>
        <w:pStyle w:val="Heading1"/>
      </w:pPr>
      <w:r>
        <w:t>Tone of voice, look and feel: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810BCC">
        <w:trPr>
          <w:trHeight w:val="436"/>
        </w:trPr>
        <w:tc>
          <w:tcPr>
            <w:tcW w:w="10206" w:type="dxa"/>
            <w:shd w:val="clear" w:color="auto" w:fill="FFFFFF"/>
          </w:tcPr>
          <w:p w:rsidR="00810BCC" w:rsidRDefault="00810BCC" w:rsidP="00527C92">
            <w:pPr>
              <w:pStyle w:val="Bodytext"/>
            </w:pPr>
          </w:p>
        </w:tc>
      </w:tr>
    </w:tbl>
    <w:p w:rsidR="00810BCC" w:rsidRDefault="00810BCC" w:rsidP="00810BCC">
      <w:pPr>
        <w:pStyle w:val="Heading1"/>
      </w:pPr>
    </w:p>
    <w:p w:rsidR="00527C92" w:rsidRDefault="00810BCC" w:rsidP="00527C92">
      <w:pPr>
        <w:pStyle w:val="Heading1"/>
      </w:pPr>
      <w:r>
        <w:t>Target audience: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284" w:type="dxa"/>
        </w:tblCellMar>
        <w:tblLook w:val="00BF"/>
      </w:tblPr>
      <w:tblGrid>
        <w:gridCol w:w="10206"/>
      </w:tblGrid>
      <w:tr w:rsidR="00527C92">
        <w:tc>
          <w:tcPr>
            <w:tcW w:w="10206" w:type="dxa"/>
            <w:shd w:val="clear" w:color="auto" w:fill="FFFFFF"/>
          </w:tcPr>
          <w:p w:rsidR="00527C92" w:rsidRDefault="00527C92" w:rsidP="00527C92">
            <w:pPr>
              <w:pStyle w:val="Heading1"/>
              <w:ind w:left="0"/>
            </w:pPr>
            <w:r>
              <w:t>Audience type:</w:t>
            </w:r>
          </w:p>
          <w:p w:rsidR="00527C92" w:rsidRDefault="00C0665D" w:rsidP="00527C92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B33">
              <w:instrText xml:space="preserve"> FORMCHECKBOX </w:instrText>
            </w:r>
            <w:r>
              <w:fldChar w:fldCharType="end"/>
            </w:r>
            <w:r w:rsidR="00527C92">
              <w:t xml:space="preserve"> Consumer</w:t>
            </w:r>
          </w:p>
          <w:p w:rsidR="00527C92" w:rsidRDefault="00C0665D" w:rsidP="00527C9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92">
              <w:instrText xml:space="preserve"> FORMCHECKBOX </w:instrText>
            </w:r>
            <w:r>
              <w:fldChar w:fldCharType="end"/>
            </w:r>
            <w:r w:rsidR="00527C92">
              <w:t xml:space="preserve"> Business</w:t>
            </w:r>
          </w:p>
          <w:p w:rsidR="00527C92" w:rsidRDefault="00C0665D" w:rsidP="00527C9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92">
              <w:instrText xml:space="preserve"> FORMCHECKBOX </w:instrText>
            </w:r>
            <w:r>
              <w:fldChar w:fldCharType="end"/>
            </w:r>
            <w:r w:rsidR="00527C92">
              <w:t xml:space="preserve"> Corporate</w:t>
            </w:r>
          </w:p>
          <w:p w:rsidR="00527C92" w:rsidRDefault="00C0665D" w:rsidP="00527C9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C92">
              <w:instrText xml:space="preserve"> FORMCHECKBOX </w:instrText>
            </w:r>
            <w:r>
              <w:fldChar w:fldCharType="end"/>
            </w:r>
            <w:r w:rsidR="00527C92">
              <w:t xml:space="preserve"> Internal</w:t>
            </w:r>
          </w:p>
          <w:p w:rsidR="00527C92" w:rsidRDefault="00527C92" w:rsidP="00527C92">
            <w:pPr>
              <w:pStyle w:val="Bodytext"/>
            </w:pPr>
          </w:p>
          <w:p w:rsidR="00055384" w:rsidRDefault="00527C92" w:rsidP="00055384">
            <w:pPr>
              <w:pStyle w:val="Heading1"/>
              <w:ind w:left="0"/>
            </w:pPr>
            <w:r>
              <w:t>Audience age group:</w:t>
            </w:r>
          </w:p>
          <w:p w:rsidR="00527C92" w:rsidRDefault="00527C92" w:rsidP="00527C92">
            <w:pPr>
              <w:pStyle w:val="Bodytext"/>
            </w:pPr>
          </w:p>
          <w:p w:rsidR="00055384" w:rsidRDefault="00527C92" w:rsidP="00055384">
            <w:pPr>
              <w:pStyle w:val="Heading1"/>
              <w:ind w:left="0"/>
            </w:pPr>
            <w:r>
              <w:t>Audience demographic:</w:t>
            </w:r>
          </w:p>
          <w:p w:rsidR="00527C92" w:rsidRDefault="00527C92" w:rsidP="00527C92">
            <w:pPr>
              <w:pStyle w:val="Bodytext"/>
            </w:pPr>
            <w:bookmarkStart w:id="1" w:name="_GoBack"/>
            <w:bookmarkEnd w:id="1"/>
          </w:p>
        </w:tc>
      </w:tr>
    </w:tbl>
    <w:p w:rsidR="00527C92" w:rsidRDefault="00527C92" w:rsidP="00527C92">
      <w:pPr>
        <w:pStyle w:val="Heading1"/>
      </w:pPr>
    </w:p>
    <w:p w:rsidR="00810BCC" w:rsidRDefault="00810BCC" w:rsidP="00810BCC">
      <w:pPr>
        <w:pStyle w:val="Header"/>
      </w:pPr>
    </w:p>
    <w:p w:rsidR="00F23029" w:rsidRPr="00C407A8" w:rsidRDefault="00F23029" w:rsidP="00C407A8">
      <w:pPr>
        <w:pStyle w:val="Bodytext"/>
      </w:pPr>
    </w:p>
    <w:p w:rsidR="00C407A8" w:rsidRDefault="000D361A" w:rsidP="00C407A8">
      <w:pPr>
        <w:pStyle w:val="Header"/>
      </w:pPr>
      <w:r w:rsidRPr="00C407A8">
        <w:t>What</w:t>
      </w:r>
    </w:p>
    <w:p w:rsidR="000D361A" w:rsidRPr="00C407A8" w:rsidRDefault="00C407A8" w:rsidP="003737E4">
      <w:pPr>
        <w:pStyle w:val="Heading1"/>
      </w:pPr>
      <w:r w:rsidRPr="00C407A8">
        <w:t>Outcomes and specific aims:</w:t>
      </w:r>
    </w:p>
    <w:tbl>
      <w:tblPr>
        <w:tblStyle w:val="TableGrid"/>
        <w:tblW w:w="0" w:type="auto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Look w:val="00BF"/>
      </w:tblPr>
      <w:tblGrid>
        <w:gridCol w:w="10206"/>
      </w:tblGrid>
      <w:tr w:rsidR="00C407A8">
        <w:trPr>
          <w:trHeight w:val="927"/>
        </w:trPr>
        <w:tc>
          <w:tcPr>
            <w:tcW w:w="10206" w:type="dxa"/>
            <w:shd w:val="clear" w:color="auto" w:fill="FFFFFF"/>
          </w:tcPr>
          <w:p w:rsidR="00C407A8" w:rsidRDefault="00C407A8" w:rsidP="00C407A8">
            <w:pPr>
              <w:pStyle w:val="Bodytext"/>
            </w:pPr>
          </w:p>
        </w:tc>
      </w:tr>
    </w:tbl>
    <w:p w:rsidR="00E022E1" w:rsidRPr="00C407A8" w:rsidRDefault="00E022E1" w:rsidP="00C407A8">
      <w:pPr>
        <w:pStyle w:val="Bodytext"/>
      </w:pPr>
    </w:p>
    <w:p w:rsidR="005335AD" w:rsidRPr="00C407A8" w:rsidRDefault="005335AD" w:rsidP="003737E4">
      <w:pPr>
        <w:pStyle w:val="Heading1"/>
      </w:pPr>
      <w:r w:rsidRPr="00C407A8">
        <w:t>Output</w:t>
      </w:r>
      <w:r w:rsidR="005D3306" w:rsidRPr="00C407A8">
        <w:t xml:space="preserve"> required</w:t>
      </w:r>
      <w:r w:rsidRPr="00C407A8">
        <w:t>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Look w:val="00BF"/>
      </w:tblPr>
      <w:tblGrid>
        <w:gridCol w:w="10206"/>
      </w:tblGrid>
      <w:tr w:rsidR="003737E4">
        <w:trPr>
          <w:trHeight w:val="969"/>
        </w:trPr>
        <w:tc>
          <w:tcPr>
            <w:tcW w:w="10206" w:type="dxa"/>
            <w:shd w:val="clear" w:color="auto" w:fill="FFFFFF"/>
          </w:tcPr>
          <w:p w:rsidR="003737E4" w:rsidRDefault="003737E4" w:rsidP="00C407A8">
            <w:pPr>
              <w:pStyle w:val="Bodytext"/>
            </w:pPr>
          </w:p>
        </w:tc>
      </w:tr>
    </w:tbl>
    <w:p w:rsidR="00C407A8" w:rsidRDefault="00C407A8" w:rsidP="00C407A8">
      <w:pPr>
        <w:pStyle w:val="Bodytext"/>
      </w:pPr>
    </w:p>
    <w:p w:rsidR="00055384" w:rsidRPr="00C407A8" w:rsidRDefault="005335AD" w:rsidP="00055384">
      <w:pPr>
        <w:pStyle w:val="Heading1"/>
      </w:pPr>
      <w:r w:rsidRPr="00C407A8">
        <w:t>Output type: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  <w:left w:w="142" w:type="dxa"/>
          <w:right w:w="142" w:type="dxa"/>
        </w:tblCellMar>
        <w:tblLook w:val="00BF"/>
      </w:tblPr>
      <w:tblGrid>
        <w:gridCol w:w="10206"/>
      </w:tblGrid>
      <w:tr w:rsidR="00055384">
        <w:trPr>
          <w:trHeight w:val="1958"/>
        </w:trPr>
        <w:tc>
          <w:tcPr>
            <w:tcW w:w="10206" w:type="dxa"/>
            <w:shd w:val="clear" w:color="auto" w:fill="FFFFFF"/>
          </w:tcPr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B33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Identity/brand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Print material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Exhibition and display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 xml:space="preserve">Digital 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Video and audio</w:t>
            </w:r>
          </w:p>
          <w:p w:rsidR="00055384" w:rsidRDefault="00C0665D" w:rsidP="00C407A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Photography</w:t>
            </w:r>
          </w:p>
        </w:tc>
      </w:tr>
    </w:tbl>
    <w:p w:rsidR="005335AD" w:rsidRPr="00C407A8" w:rsidRDefault="005335AD" w:rsidP="003737E4">
      <w:pPr>
        <w:pStyle w:val="Heading1"/>
      </w:pPr>
    </w:p>
    <w:p w:rsidR="00055384" w:rsidRPr="00C407A8" w:rsidRDefault="00717455" w:rsidP="00055384">
      <w:pPr>
        <w:pStyle w:val="Heading1"/>
      </w:pPr>
      <w:r w:rsidRPr="00C407A8">
        <w:t>Service types required: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  <w:left w:w="142" w:type="dxa"/>
          <w:right w:w="142" w:type="dxa"/>
        </w:tblCellMar>
        <w:tblLook w:val="00BF"/>
      </w:tblPr>
      <w:tblGrid>
        <w:gridCol w:w="10206"/>
      </w:tblGrid>
      <w:tr w:rsidR="00055384">
        <w:trPr>
          <w:trHeight w:val="1958"/>
        </w:trPr>
        <w:tc>
          <w:tcPr>
            <w:tcW w:w="10206" w:type="dxa"/>
            <w:shd w:val="clear" w:color="auto" w:fill="FFFFFF"/>
          </w:tcPr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B33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Design and artwork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Copyrighting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Print production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Merchandise supply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Web design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Web development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Animation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Art direction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Image search and selection</w:t>
            </w:r>
          </w:p>
          <w:p w:rsidR="00055384" w:rsidRPr="00C407A8" w:rsidRDefault="00C0665D" w:rsidP="00055384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Video and editing</w:t>
            </w:r>
          </w:p>
          <w:p w:rsidR="00055384" w:rsidRDefault="00C0665D" w:rsidP="00C407A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84">
              <w:instrText xml:space="preserve"> FORMCHECKBOX </w:instrText>
            </w:r>
            <w:r>
              <w:fldChar w:fldCharType="end"/>
            </w:r>
            <w:r w:rsidR="00055384">
              <w:t xml:space="preserve"> </w:t>
            </w:r>
            <w:r w:rsidR="00055384" w:rsidRPr="00C407A8">
              <w:t>Other:</w:t>
            </w:r>
          </w:p>
        </w:tc>
      </w:tr>
    </w:tbl>
    <w:p w:rsidR="00717455" w:rsidRPr="00C407A8" w:rsidRDefault="00717455" w:rsidP="003737E4">
      <w:pPr>
        <w:pStyle w:val="Heading1"/>
      </w:pPr>
    </w:p>
    <w:p w:rsidR="00055384" w:rsidRPr="00C407A8" w:rsidRDefault="00464213" w:rsidP="00055384">
      <w:pPr>
        <w:pStyle w:val="Heading1"/>
      </w:pPr>
      <w:r w:rsidRPr="00C407A8">
        <w:t>Material supplied to the design agency:</w:t>
      </w:r>
    </w:p>
    <w:tbl>
      <w:tblPr>
        <w:tblStyle w:val="TableGrid"/>
        <w:tblW w:w="0" w:type="auto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Look w:val="00BF"/>
      </w:tblPr>
      <w:tblGrid>
        <w:gridCol w:w="10206"/>
      </w:tblGrid>
      <w:tr w:rsidR="00055384">
        <w:trPr>
          <w:trHeight w:val="927"/>
        </w:trPr>
        <w:tc>
          <w:tcPr>
            <w:tcW w:w="10206" w:type="dxa"/>
            <w:shd w:val="clear" w:color="auto" w:fill="FFFFFF"/>
          </w:tcPr>
          <w:p w:rsidR="00055384" w:rsidRDefault="00055384" w:rsidP="00C407A8">
            <w:pPr>
              <w:pStyle w:val="Bodytext"/>
            </w:pPr>
          </w:p>
        </w:tc>
      </w:tr>
    </w:tbl>
    <w:p w:rsidR="003C1D0E" w:rsidRPr="00C407A8" w:rsidRDefault="003C1D0E" w:rsidP="00055384">
      <w:pPr>
        <w:pStyle w:val="Heading1"/>
      </w:pPr>
    </w:p>
    <w:p w:rsidR="000D361A" w:rsidRPr="00C407A8" w:rsidRDefault="000D361A" w:rsidP="00C407A8">
      <w:pPr>
        <w:pStyle w:val="Bodytext"/>
      </w:pPr>
    </w:p>
    <w:p w:rsidR="002B3860" w:rsidRDefault="002B3860">
      <w:pPr>
        <w:rPr>
          <w:rFonts w:ascii="British Council Sans" w:hAnsi="British Council Sans"/>
          <w:sz w:val="20"/>
          <w:szCs w:val="48"/>
        </w:rPr>
      </w:pPr>
      <w:r>
        <w:br w:type="page"/>
      </w:r>
    </w:p>
    <w:p w:rsidR="000D361A" w:rsidRPr="00C407A8" w:rsidRDefault="000D361A" w:rsidP="002B3860">
      <w:pPr>
        <w:pStyle w:val="Header"/>
      </w:pPr>
      <w:r w:rsidRPr="00C407A8">
        <w:t>When</w:t>
      </w:r>
    </w:p>
    <w:p w:rsidR="003C1D0E" w:rsidRPr="00C407A8" w:rsidRDefault="003C1D0E" w:rsidP="002B3860">
      <w:pPr>
        <w:pStyle w:val="Heading1"/>
      </w:pPr>
      <w:r w:rsidRPr="00C407A8">
        <w:t>Schedule:</w:t>
      </w:r>
    </w:p>
    <w:tbl>
      <w:tblPr>
        <w:tblStyle w:val="TableGrid"/>
        <w:tblW w:w="10631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42" w:type="dxa"/>
          <w:left w:w="142" w:type="dxa"/>
          <w:right w:w="142" w:type="dxa"/>
        </w:tblCellMar>
        <w:tblLook w:val="00BF"/>
      </w:tblPr>
      <w:tblGrid>
        <w:gridCol w:w="5812"/>
        <w:gridCol w:w="2268"/>
        <w:gridCol w:w="2551"/>
      </w:tblGrid>
      <w:tr w:rsidR="002B3860">
        <w:tc>
          <w:tcPr>
            <w:tcW w:w="5812" w:type="dxa"/>
            <w:shd w:val="clear" w:color="auto" w:fill="FFFFFF"/>
          </w:tcPr>
          <w:p w:rsidR="002B3860" w:rsidRDefault="002B3860" w:rsidP="002B3860">
            <w:pPr>
              <w:pStyle w:val="Heading1"/>
              <w:ind w:left="0"/>
            </w:pPr>
            <w:r>
              <w:t>Deliverables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Disseminate brief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Response to brief from agency/estimate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Agency selection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Supply a final content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 xml:space="preserve">Concept </w:t>
            </w:r>
            <w:r w:rsidRPr="002B3860">
              <w:t>presentation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 xml:space="preserve">Feedback 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 xml:space="preserve">1st full proof 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First round of comments and revisions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2nd proof received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Second round of comments and revisions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Final proof for sign off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Production</w:t>
            </w:r>
          </w:p>
          <w:p w:rsidR="002B3860" w:rsidRDefault="002B3860" w:rsidP="002B3860">
            <w:pPr>
              <w:pStyle w:val="Bodytext"/>
            </w:pPr>
            <w:r w:rsidRPr="00C407A8">
              <w:t>Delivery deadline</w:t>
            </w:r>
          </w:p>
        </w:tc>
        <w:tc>
          <w:tcPr>
            <w:tcW w:w="2268" w:type="dxa"/>
            <w:shd w:val="clear" w:color="auto" w:fill="FFFFFF"/>
          </w:tcPr>
          <w:p w:rsidR="002B3860" w:rsidRDefault="002B3860" w:rsidP="002B3860">
            <w:pPr>
              <w:pStyle w:val="Heading1"/>
            </w:pPr>
            <w:r>
              <w:t>No of days</w:t>
            </w:r>
          </w:p>
        </w:tc>
        <w:tc>
          <w:tcPr>
            <w:tcW w:w="2551" w:type="dxa"/>
            <w:shd w:val="clear" w:color="auto" w:fill="FFFFFF"/>
          </w:tcPr>
          <w:p w:rsidR="002B3860" w:rsidRDefault="002B3860" w:rsidP="002B3860">
            <w:pPr>
              <w:pStyle w:val="Heading1"/>
              <w:ind w:left="-142" w:right="-142"/>
            </w:pPr>
            <w:r>
              <w:t>Date due</w:t>
            </w:r>
          </w:p>
          <w:p w:rsidR="002B3860" w:rsidRPr="002B3860" w:rsidRDefault="002B3860" w:rsidP="002B3860"/>
          <w:p w:rsidR="002B3860" w:rsidRDefault="002B3860" w:rsidP="002B3860">
            <w:pPr>
              <w:pStyle w:val="Bodytext"/>
            </w:pPr>
          </w:p>
        </w:tc>
      </w:tr>
      <w:tr w:rsidR="002B3860">
        <w:trPr>
          <w:trHeight w:val="49"/>
        </w:trPr>
        <w:tc>
          <w:tcPr>
            <w:tcW w:w="5812" w:type="dxa"/>
            <w:shd w:val="clear" w:color="auto" w:fill="FFFFFF"/>
          </w:tcPr>
          <w:p w:rsidR="002B3860" w:rsidRDefault="002B3860" w:rsidP="002B3860">
            <w:pPr>
              <w:pStyle w:val="Bodytext"/>
              <w:tabs>
                <w:tab w:val="left" w:pos="2200"/>
              </w:tabs>
            </w:pPr>
            <w:r>
              <w:tab/>
            </w:r>
          </w:p>
        </w:tc>
        <w:tc>
          <w:tcPr>
            <w:tcW w:w="2268" w:type="dxa"/>
            <w:shd w:val="clear" w:color="auto" w:fill="FFFFFF"/>
          </w:tcPr>
          <w:p w:rsidR="002B3860" w:rsidRDefault="002B3860" w:rsidP="00C407A8">
            <w:pPr>
              <w:pStyle w:val="Bodytext"/>
            </w:pPr>
          </w:p>
        </w:tc>
        <w:tc>
          <w:tcPr>
            <w:tcW w:w="2551" w:type="dxa"/>
            <w:shd w:val="clear" w:color="auto" w:fill="FFFFFF"/>
          </w:tcPr>
          <w:p w:rsidR="002B3860" w:rsidRDefault="002B3860" w:rsidP="00C407A8">
            <w:pPr>
              <w:pStyle w:val="Bodytext"/>
            </w:pPr>
          </w:p>
        </w:tc>
      </w:tr>
    </w:tbl>
    <w:p w:rsidR="003C1D0E" w:rsidRPr="00C407A8" w:rsidRDefault="003C1D0E" w:rsidP="00C407A8">
      <w:pPr>
        <w:pStyle w:val="Bodytext"/>
      </w:pPr>
    </w:p>
    <w:p w:rsidR="002B3860" w:rsidRDefault="002B3860" w:rsidP="002B3860">
      <w:pPr>
        <w:pStyle w:val="Heading1"/>
      </w:pPr>
      <w:r>
        <w:t>Proposal/pitch budget: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2B3860">
        <w:trPr>
          <w:trHeight w:val="436"/>
        </w:trPr>
        <w:tc>
          <w:tcPr>
            <w:tcW w:w="10206" w:type="dxa"/>
            <w:shd w:val="clear" w:color="auto" w:fill="FFFFFF"/>
          </w:tcPr>
          <w:p w:rsidR="002B3860" w:rsidRDefault="002B3860" w:rsidP="00527C92">
            <w:pPr>
              <w:pStyle w:val="Bodytext"/>
            </w:pPr>
          </w:p>
        </w:tc>
      </w:tr>
    </w:tbl>
    <w:p w:rsidR="002B3860" w:rsidRDefault="002B3860" w:rsidP="002B3860">
      <w:pPr>
        <w:pStyle w:val="Heading1"/>
      </w:pPr>
    </w:p>
    <w:p w:rsidR="002B3860" w:rsidRDefault="002B3860" w:rsidP="002B3860">
      <w:pPr>
        <w:pStyle w:val="Heading1"/>
      </w:pPr>
      <w:r>
        <w:t>Project budget: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2B3860">
        <w:trPr>
          <w:trHeight w:val="436"/>
        </w:trPr>
        <w:tc>
          <w:tcPr>
            <w:tcW w:w="10206" w:type="dxa"/>
            <w:shd w:val="clear" w:color="auto" w:fill="FFFFFF"/>
          </w:tcPr>
          <w:p w:rsidR="002B3860" w:rsidRDefault="002B3860" w:rsidP="00527C92">
            <w:pPr>
              <w:pStyle w:val="Bodytext"/>
            </w:pPr>
          </w:p>
        </w:tc>
      </w:tr>
    </w:tbl>
    <w:p w:rsidR="00F33BA0" w:rsidRPr="00C407A8" w:rsidRDefault="00F33BA0" w:rsidP="00C407A8">
      <w:pPr>
        <w:pStyle w:val="Bodytext"/>
      </w:pPr>
    </w:p>
    <w:p w:rsidR="00CE461A" w:rsidRPr="00C407A8" w:rsidRDefault="00CE461A" w:rsidP="00C407A8">
      <w:pPr>
        <w:pStyle w:val="Bodytext"/>
      </w:pPr>
      <w:r w:rsidRPr="00C407A8">
        <w:br w:type="page"/>
      </w:r>
    </w:p>
    <w:p w:rsidR="002B3860" w:rsidRDefault="00F33BA0" w:rsidP="002B3860">
      <w:pPr>
        <w:pStyle w:val="Header"/>
      </w:pPr>
      <w:r w:rsidRPr="00C407A8">
        <w:t>Print specification (if required):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2B3860">
        <w:trPr>
          <w:trHeight w:val="661"/>
        </w:trPr>
        <w:tc>
          <w:tcPr>
            <w:tcW w:w="10206" w:type="dxa"/>
            <w:shd w:val="clear" w:color="auto" w:fill="FFFFFF"/>
          </w:tcPr>
          <w:p w:rsidR="002B3860" w:rsidRDefault="002B3860" w:rsidP="002B3860">
            <w:pPr>
              <w:pStyle w:val="Bodytext"/>
            </w:pPr>
            <w:r w:rsidRPr="00C407A8">
              <w:t>Title:</w:t>
            </w:r>
          </w:p>
          <w:p w:rsidR="002B3860" w:rsidRPr="00C407A8" w:rsidRDefault="002B3860" w:rsidP="002B3860">
            <w:pPr>
              <w:pStyle w:val="Bodytext"/>
            </w:pPr>
          </w:p>
          <w:p w:rsidR="002B3860" w:rsidRPr="00C407A8" w:rsidRDefault="002B3860" w:rsidP="002B3860">
            <w:pPr>
              <w:pStyle w:val="Bodytext"/>
            </w:pPr>
            <w:r w:rsidRPr="00C407A8">
              <w:t>Finished size (mm):  </w:t>
            </w:r>
          </w:p>
          <w:p w:rsidR="002B3860" w:rsidRPr="00C407A8" w:rsidRDefault="002B3860" w:rsidP="002B3860">
            <w:pPr>
              <w:pStyle w:val="Bodytext"/>
            </w:pPr>
            <w:r w:rsidRPr="00C407A8">
              <w:t>No of pages (approximately):</w:t>
            </w:r>
          </w:p>
          <w:p w:rsidR="002B3860" w:rsidRDefault="002B3860" w:rsidP="002B3860">
            <w:pPr>
              <w:pStyle w:val="Bodytext"/>
            </w:pPr>
            <w:r w:rsidRPr="00C407A8">
              <w:t>Number of copies:</w:t>
            </w:r>
          </w:p>
          <w:p w:rsidR="002B3860" w:rsidRPr="00C407A8" w:rsidRDefault="002B3860" w:rsidP="002B3860">
            <w:pPr>
              <w:pStyle w:val="Bodytext"/>
            </w:pPr>
          </w:p>
          <w:p w:rsidR="002B3860" w:rsidRDefault="002B3860" w:rsidP="002B3860">
            <w:pPr>
              <w:pStyle w:val="Bodytext"/>
            </w:pPr>
            <w:r w:rsidRPr="00C407A8">
              <w:t>Delivery to:</w:t>
            </w:r>
          </w:p>
          <w:p w:rsidR="002B3860" w:rsidRPr="00C407A8" w:rsidRDefault="002B3860" w:rsidP="002B3860">
            <w:pPr>
              <w:pStyle w:val="Bodytext"/>
            </w:pPr>
          </w:p>
          <w:p w:rsidR="009F166F" w:rsidRDefault="009F166F" w:rsidP="009F166F">
            <w:pPr>
              <w:pStyle w:val="Bodytext"/>
            </w:pPr>
          </w:p>
          <w:p w:rsidR="009F166F" w:rsidRDefault="009F166F" w:rsidP="009F166F">
            <w:pPr>
              <w:pStyle w:val="Bodytext"/>
            </w:pPr>
          </w:p>
          <w:p w:rsidR="002B3860" w:rsidRDefault="002B3860" w:rsidP="009F166F">
            <w:pPr>
              <w:pStyle w:val="Bodytext"/>
            </w:pPr>
          </w:p>
        </w:tc>
      </w:tr>
    </w:tbl>
    <w:p w:rsidR="002B3860" w:rsidRDefault="002B3860" w:rsidP="002B3860">
      <w:pPr>
        <w:pStyle w:val="Heading1"/>
      </w:pPr>
    </w:p>
    <w:p w:rsidR="002B3860" w:rsidRDefault="005D3306" w:rsidP="002B3860">
      <w:pPr>
        <w:pStyle w:val="Header"/>
      </w:pPr>
      <w:r w:rsidRPr="00C407A8">
        <w:t>A</w:t>
      </w:r>
      <w:r w:rsidR="009F166F">
        <w:t>dditional requirements</w:t>
      </w:r>
      <w:r w:rsidRPr="00C407A8">
        <w:t>:</w:t>
      </w:r>
    </w:p>
    <w:tbl>
      <w:tblPr>
        <w:tblStyle w:val="TableGrid"/>
        <w:tblW w:w="10206" w:type="dxa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/>
        <w:tblCellMar>
          <w:top w:w="142" w:type="dxa"/>
        </w:tblCellMar>
        <w:tblLook w:val="00BF"/>
      </w:tblPr>
      <w:tblGrid>
        <w:gridCol w:w="10206"/>
      </w:tblGrid>
      <w:tr w:rsidR="002B3860">
        <w:trPr>
          <w:trHeight w:val="6901"/>
        </w:trPr>
        <w:tc>
          <w:tcPr>
            <w:tcW w:w="10206" w:type="dxa"/>
            <w:shd w:val="clear" w:color="auto" w:fill="FFFFFF"/>
          </w:tcPr>
          <w:p w:rsidR="002B3860" w:rsidRDefault="002B3860" w:rsidP="00527C92">
            <w:pPr>
              <w:pStyle w:val="Bodytext"/>
            </w:pPr>
          </w:p>
        </w:tc>
      </w:tr>
    </w:tbl>
    <w:p w:rsidR="002B3860" w:rsidRPr="00C407A8" w:rsidRDefault="002B3860" w:rsidP="002B3860">
      <w:pPr>
        <w:pStyle w:val="Header"/>
        <w:ind w:left="0"/>
      </w:pPr>
    </w:p>
    <w:p w:rsidR="002B3860" w:rsidRPr="00C407A8" w:rsidRDefault="002B3860" w:rsidP="002B3860">
      <w:pPr>
        <w:pStyle w:val="Bodytext"/>
      </w:pPr>
    </w:p>
    <w:p w:rsidR="002B3860" w:rsidRDefault="002B3860"/>
    <w:sectPr w:rsidR="002B3860" w:rsidSect="002B3860">
      <w:headerReference w:type="default" r:id="rId7"/>
      <w:type w:val="continuous"/>
      <w:pgSz w:w="11900" w:h="16840"/>
      <w:pgMar w:top="24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4" w:rsidRDefault="00055384" w:rsidP="005D3306">
      <w:r>
        <w:separator/>
      </w:r>
    </w:p>
  </w:endnote>
  <w:endnote w:type="continuationSeparator" w:id="0">
    <w:p w:rsidR="00055384" w:rsidRDefault="00055384" w:rsidP="005D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British Counci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4" w:rsidRDefault="00055384" w:rsidP="005D3306">
      <w:r>
        <w:separator/>
      </w:r>
    </w:p>
  </w:footnote>
  <w:footnote w:type="continuationSeparator" w:id="0">
    <w:p w:rsidR="00055384" w:rsidRDefault="00055384" w:rsidP="005D33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6F" w:rsidRDefault="009F16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153237</wp:posOffset>
          </wp:positionV>
          <wp:extent cx="1261745" cy="526847"/>
          <wp:effectExtent l="76200" t="25400" r="33655" b="0"/>
          <wp:wrapNone/>
          <wp:docPr id="9" name="Picture 8" descr="Navig8 blk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ig8 blk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503" cy="529669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 w="0"/>
                  </a:sp3d>
                </pic:spPr>
              </pic:pic>
            </a:graphicData>
          </a:graphic>
        </wp:anchor>
      </w:drawing>
    </w:r>
  </w:p>
  <w:p w:rsidR="00055384" w:rsidRDefault="00C0665D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left:0;text-align:left;margin-left:315pt;margin-top:-25pt;width:23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" filled="f" stroked="f">
          <v:textbox inset="0,0,0,0">
            <w:txbxContent>
              <w:p w:rsidR="00A43DFD" w:rsidRPr="00A43DFD" w:rsidRDefault="00A43DFD" w:rsidP="00A43DFD">
                <w:pPr>
                  <w:pStyle w:val="Header"/>
                  <w:spacing w:after="0" w:line="240" w:lineRule="auto"/>
                  <w:ind w:left="0"/>
                  <w:rPr>
                    <w:color w:val="BFBFBF" w:themeColor="background1" w:themeShade="BF"/>
                    <w:sz w:val="80"/>
                  </w:rPr>
                </w:pPr>
                <w:r w:rsidRPr="00A43DFD">
                  <w:rPr>
                    <w:color w:val="BFBFBF" w:themeColor="background1" w:themeShade="BF"/>
                    <w:sz w:val="80"/>
                  </w:rPr>
                  <w:t>Design brief</w:t>
                </w:r>
              </w:p>
            </w:txbxContent>
          </v:textbox>
        </v:shape>
      </w:pict>
    </w:r>
    <w:r w:rsidR="00A43DF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-118745</wp:posOffset>
          </wp:positionH>
          <wp:positionV relativeFrom="page">
            <wp:align>bottom</wp:align>
          </wp:positionV>
          <wp:extent cx="7882466" cy="9736667"/>
          <wp:effectExtent l="25400" t="0" r="0" b="0"/>
          <wp:wrapNone/>
          <wp:docPr id="3" name="Picture 3" descr="Brief-groun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ground-01.jpg"/>
                  <pic:cNvPicPr/>
                </pic:nvPicPr>
                <pic:blipFill>
                  <a:blip r:embed="rId2"/>
                  <a:srcRect t="8967"/>
                  <a:stretch>
                    <a:fillRect/>
                  </a:stretch>
                </pic:blipFill>
                <pic:spPr>
                  <a:xfrm>
                    <a:off x="0" y="0"/>
                    <a:ext cx="7882466" cy="973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savePreviewPicture/>
  <w:hdrShapeDefaults>
    <o:shapedefaults v:ext="edit" spidmax="410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5AD"/>
    <w:rsid w:val="00055384"/>
    <w:rsid w:val="000D361A"/>
    <w:rsid w:val="000E2B95"/>
    <w:rsid w:val="00113963"/>
    <w:rsid w:val="00173F49"/>
    <w:rsid w:val="00187675"/>
    <w:rsid w:val="001A58A1"/>
    <w:rsid w:val="001E465E"/>
    <w:rsid w:val="002B3860"/>
    <w:rsid w:val="00305358"/>
    <w:rsid w:val="003737E4"/>
    <w:rsid w:val="003C1D0E"/>
    <w:rsid w:val="003E5D62"/>
    <w:rsid w:val="00463D80"/>
    <w:rsid w:val="00464213"/>
    <w:rsid w:val="00527C92"/>
    <w:rsid w:val="005335AD"/>
    <w:rsid w:val="005D3306"/>
    <w:rsid w:val="00694750"/>
    <w:rsid w:val="006C4BB0"/>
    <w:rsid w:val="00717455"/>
    <w:rsid w:val="0072155E"/>
    <w:rsid w:val="00721B85"/>
    <w:rsid w:val="00810BCC"/>
    <w:rsid w:val="008A61F4"/>
    <w:rsid w:val="00984F80"/>
    <w:rsid w:val="009F166F"/>
    <w:rsid w:val="00A43DFD"/>
    <w:rsid w:val="00A56C56"/>
    <w:rsid w:val="00C0665D"/>
    <w:rsid w:val="00C407A8"/>
    <w:rsid w:val="00CE461A"/>
    <w:rsid w:val="00CE4CA8"/>
    <w:rsid w:val="00D3001B"/>
    <w:rsid w:val="00DC0696"/>
    <w:rsid w:val="00E022E1"/>
    <w:rsid w:val="00EB7766"/>
    <w:rsid w:val="00EE6B33"/>
    <w:rsid w:val="00F23029"/>
    <w:rsid w:val="00F33BA0"/>
    <w:rsid w:val="00F62BB4"/>
    <w:rsid w:val="00F838D8"/>
    <w:rsid w:val="00FB78E0"/>
    <w:rsid w:val="00FD5A1C"/>
  </w:rsids>
  <m:mathPr>
    <m:mathFont m:val="British Counci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D8"/>
  </w:style>
  <w:style w:type="paragraph" w:styleId="Heading1">
    <w:name w:val="heading 1"/>
    <w:aliases w:val="Subheader"/>
    <w:basedOn w:val="Normal"/>
    <w:next w:val="Normal"/>
    <w:link w:val="Heading1Char"/>
    <w:uiPriority w:val="9"/>
    <w:qFormat/>
    <w:rsid w:val="00984F80"/>
    <w:pPr>
      <w:keepNext/>
      <w:keepLines/>
      <w:spacing w:after="60" w:line="250" w:lineRule="exact"/>
      <w:ind w:left="284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mportWordListStyleDefinition0">
    <w:name w:val="Import Word List Style Definition 0"/>
    <w:rsid w:val="003C1D0E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F80"/>
    <w:pPr>
      <w:tabs>
        <w:tab w:val="center" w:pos="4320"/>
        <w:tab w:val="right" w:pos="8640"/>
      </w:tabs>
      <w:spacing w:after="100" w:line="450" w:lineRule="exact"/>
      <w:ind w:left="284"/>
    </w:pPr>
    <w:rPr>
      <w:rFonts w:ascii="Arial" w:hAnsi="Arial"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984F80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5D3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06"/>
  </w:style>
  <w:style w:type="paragraph" w:styleId="BalloonText">
    <w:name w:val="Balloon Text"/>
    <w:basedOn w:val="Normal"/>
    <w:link w:val="BalloonTextChar"/>
    <w:uiPriority w:val="99"/>
    <w:semiHidden/>
    <w:unhideWhenUsed/>
    <w:rsid w:val="005D3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1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qFormat/>
    <w:rsid w:val="00984F80"/>
    <w:pPr>
      <w:spacing w:after="60" w:line="250" w:lineRule="exact"/>
    </w:pPr>
    <w:rPr>
      <w:rFonts w:ascii="Arial" w:hAnsi="Arial"/>
      <w:sz w:val="22"/>
      <w:szCs w:val="48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984F80"/>
    <w:rPr>
      <w:rFonts w:ascii="Arial" w:eastAsiaTheme="majorEastAsia" w:hAnsi="Arial" w:cstheme="majorBidi"/>
      <w:b/>
      <w:bCs/>
      <w:color w:val="595959" w:themeColor="text1" w:themeTint="A6"/>
      <w:sz w:val="2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D8"/>
  </w:style>
  <w:style w:type="paragraph" w:styleId="Heading1">
    <w:name w:val="heading 1"/>
    <w:aliases w:val="Subheader"/>
    <w:basedOn w:val="Normal"/>
    <w:next w:val="Normal"/>
    <w:link w:val="Heading1Char"/>
    <w:uiPriority w:val="9"/>
    <w:qFormat/>
    <w:rsid w:val="009F166F"/>
    <w:pPr>
      <w:keepNext/>
      <w:keepLines/>
      <w:spacing w:after="60" w:line="250" w:lineRule="exact"/>
      <w:ind w:left="284"/>
      <w:outlineLvl w:val="0"/>
    </w:pPr>
    <w:rPr>
      <w:rFonts w:ascii="Swis721 Md BT" w:eastAsiaTheme="majorEastAsia" w:hAnsi="Swis721 Md BT" w:cstheme="majorBidi"/>
      <w:bCs/>
      <w:color w:val="000000" w:themeColor="text1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0">
    <w:name w:val="Import Word List Style Definition 0"/>
    <w:rsid w:val="003C1D0E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166F"/>
    <w:pPr>
      <w:tabs>
        <w:tab w:val="center" w:pos="4320"/>
        <w:tab w:val="right" w:pos="8640"/>
      </w:tabs>
      <w:spacing w:after="100" w:line="450" w:lineRule="exact"/>
      <w:ind w:left="284"/>
    </w:pPr>
    <w:rPr>
      <w:rFonts w:ascii="Swis721 Lt BT" w:hAnsi="Swis721 Lt BT"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9F166F"/>
    <w:rPr>
      <w:rFonts w:ascii="Swis721 Lt BT" w:hAnsi="Swis721 Lt BT"/>
      <w:sz w:val="48"/>
    </w:rPr>
  </w:style>
  <w:style w:type="paragraph" w:styleId="Footer">
    <w:name w:val="footer"/>
    <w:basedOn w:val="Normal"/>
    <w:link w:val="FooterChar"/>
    <w:uiPriority w:val="99"/>
    <w:unhideWhenUsed/>
    <w:rsid w:val="005D3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06"/>
  </w:style>
  <w:style w:type="paragraph" w:styleId="BalloonText">
    <w:name w:val="Balloon Text"/>
    <w:basedOn w:val="Normal"/>
    <w:link w:val="BalloonTextChar"/>
    <w:uiPriority w:val="99"/>
    <w:semiHidden/>
    <w:unhideWhenUsed/>
    <w:rsid w:val="005D3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1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Normal"/>
    <w:qFormat/>
    <w:rsid w:val="009F166F"/>
    <w:pPr>
      <w:spacing w:after="60" w:line="250" w:lineRule="exact"/>
    </w:pPr>
    <w:rPr>
      <w:rFonts w:ascii="Swis721 BT" w:hAnsi="Swis721 BT"/>
      <w:sz w:val="22"/>
      <w:szCs w:val="48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9F166F"/>
    <w:rPr>
      <w:rFonts w:ascii="Swis721 Md BT" w:eastAsiaTheme="majorEastAsia" w:hAnsi="Swis721 Md BT" w:cstheme="majorBidi"/>
      <w:bCs/>
      <w:color w:val="000000" w:themeColor="text1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1512</Characters>
  <Application>Microsoft Macintosh Word</Application>
  <DocSecurity>0</DocSecurity>
  <Lines>12</Lines>
  <Paragraphs>3</Paragraphs>
  <ScaleCrop>false</ScaleCrop>
  <Company>Navig8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Navig8 Navig8</dc:creator>
  <cp:keywords/>
  <dc:description/>
  <cp:lastModifiedBy>Navig8 iMac3</cp:lastModifiedBy>
  <cp:revision>3</cp:revision>
  <cp:lastPrinted>2012-01-04T13:15:00Z</cp:lastPrinted>
  <dcterms:created xsi:type="dcterms:W3CDTF">2012-02-16T13:04:00Z</dcterms:created>
  <dcterms:modified xsi:type="dcterms:W3CDTF">2012-08-03T10:49:00Z</dcterms:modified>
</cp:coreProperties>
</file>